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89" w:rsidRPr="000D6398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39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B4289" w:rsidRPr="000D6398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398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2B4289" w:rsidRPr="000D6398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398">
        <w:rPr>
          <w:rFonts w:ascii="Times New Roman" w:hAnsi="Times New Roman" w:cs="Times New Roman"/>
          <w:sz w:val="28"/>
          <w:szCs w:val="28"/>
        </w:rPr>
        <w:t xml:space="preserve">с.Ульяновка </w:t>
      </w:r>
      <w:proofErr w:type="spellStart"/>
      <w:r w:rsidRPr="000D6398">
        <w:rPr>
          <w:rFonts w:ascii="Times New Roman" w:hAnsi="Times New Roman" w:cs="Times New Roman"/>
          <w:sz w:val="28"/>
          <w:szCs w:val="28"/>
        </w:rPr>
        <w:t>Тамалинского</w:t>
      </w:r>
      <w:proofErr w:type="spellEnd"/>
      <w:r w:rsidRPr="000D6398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</w:p>
    <w:p w:rsidR="002B4289" w:rsidRPr="000D6398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398">
        <w:rPr>
          <w:rFonts w:ascii="Times New Roman" w:hAnsi="Times New Roman" w:cs="Times New Roman"/>
          <w:sz w:val="28"/>
          <w:szCs w:val="28"/>
        </w:rPr>
        <w:br/>
      </w:r>
      <w:r w:rsidRPr="000D6398">
        <w:rPr>
          <w:rFonts w:ascii="Times New Roman" w:hAnsi="Times New Roman" w:cs="Times New Roman"/>
          <w:sz w:val="28"/>
          <w:szCs w:val="28"/>
        </w:rPr>
        <w:br/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sz w:val="24"/>
          <w:szCs w:val="24"/>
        </w:rPr>
        <w:br/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sz w:val="24"/>
          <w:szCs w:val="24"/>
        </w:rPr>
        <w:br/>
      </w:r>
    </w:p>
    <w:p w:rsid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72"/>
          <w:szCs w:val="72"/>
        </w:rPr>
      </w:pPr>
    </w:p>
    <w:p w:rsid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72"/>
          <w:szCs w:val="72"/>
        </w:rPr>
      </w:pP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Book Antiqua" w:hAnsi="Book Antiqua" w:cs="Book Antiqua"/>
          <w:b/>
          <w:bCs/>
          <w:i/>
          <w:iCs/>
          <w:sz w:val="72"/>
          <w:szCs w:val="72"/>
        </w:rPr>
        <w:t>Внеклассное мероприятие: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Book Antiqua" w:hAnsi="Book Antiqua" w:cs="Book Antiqua"/>
          <w:b/>
          <w:bCs/>
          <w:i/>
          <w:iCs/>
          <w:sz w:val="72"/>
          <w:szCs w:val="72"/>
        </w:rPr>
        <w:t>«</w:t>
      </w:r>
      <w:r w:rsidRPr="002B4289">
        <w:rPr>
          <w:rFonts w:ascii="Book Antiqua" w:hAnsi="Book Antiqua" w:cs="Book Antiqua"/>
          <w:b/>
          <w:bCs/>
          <w:i/>
          <w:iCs/>
          <w:color w:val="000000"/>
          <w:sz w:val="72"/>
          <w:szCs w:val="72"/>
        </w:rPr>
        <w:t>Азбука здорового питания»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sz w:val="24"/>
          <w:szCs w:val="24"/>
        </w:rPr>
        <w:br/>
      </w:r>
    </w:p>
    <w:p w:rsid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B4289" w:rsidRDefault="002B4289" w:rsidP="002B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289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28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D6398" w:rsidRDefault="002B4289" w:rsidP="002B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4289">
        <w:rPr>
          <w:rFonts w:ascii="Times New Roman" w:hAnsi="Times New Roman" w:cs="Times New Roman"/>
          <w:sz w:val="28"/>
          <w:szCs w:val="28"/>
        </w:rPr>
        <w:t>Корастылёва</w:t>
      </w:r>
      <w:proofErr w:type="spellEnd"/>
      <w:r w:rsidRPr="002B4289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0D6398" w:rsidRDefault="000D6398" w:rsidP="000D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89" w:rsidRDefault="002B4289" w:rsidP="002B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398" w:rsidRDefault="002B4289" w:rsidP="000D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</w:t>
      </w:r>
    </w:p>
    <w:p w:rsidR="002B4289" w:rsidRPr="000D6398" w:rsidRDefault="002B4289" w:rsidP="000D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289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2B4289">
        <w:rPr>
          <w:rFonts w:ascii="Times New Roman" w:hAnsi="Times New Roman" w:cs="Times New Roman"/>
          <w:sz w:val="24"/>
          <w:szCs w:val="24"/>
        </w:rPr>
        <w:t>: формировать привычку к здоровому образу жизни.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B42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учить выбирать самые полезные продукты для здорового и рационального питания.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-систематизировать и расширять знания детей о здоровом питании, необходимости употребления в пищу овощей, и других полезных продуктов;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-развивать у детей внимательное отношение к своему здоровью;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воспитывать умение работать в коллективе.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:rsidR="002B4289" w:rsidRPr="002B4289" w:rsidRDefault="002B4289" w:rsidP="002B4289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2B4289" w:rsidRPr="002B4289" w:rsidRDefault="002B4289" w:rsidP="002B4289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Беседа по теме « Пища в жизни человека».</w:t>
      </w:r>
    </w:p>
    <w:p w:rsidR="002B4289" w:rsidRPr="002B4289" w:rsidRDefault="002B4289" w:rsidP="002B4289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Изучение нового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Игра «Угадай-ка»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Это интересно!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Игра « Ах, картошка! Объеденье!»</w:t>
      </w:r>
    </w:p>
    <w:p w:rsidR="002B4289" w:rsidRPr="002B4289" w:rsidRDefault="002B4289" w:rsidP="002B428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B428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B428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Все о витаминах. </w:t>
      </w:r>
    </w:p>
    <w:p w:rsidR="002B4289" w:rsidRPr="002B4289" w:rsidRDefault="002B4289" w:rsidP="002B428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Закрепление изученного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Игра « Вредно – полезно».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Золотые правила питания.</w:t>
      </w:r>
    </w:p>
    <w:p w:rsidR="002B4289" w:rsidRPr="002B4289" w:rsidRDefault="002B4289" w:rsidP="002B4289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Итог занятия. Рефлексия.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</w:t>
      </w:r>
    </w:p>
    <w:p w:rsidR="002B4289" w:rsidRPr="002B4289" w:rsidRDefault="002B4289" w:rsidP="002B428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Карточки с изображением продуктов.</w:t>
      </w:r>
    </w:p>
    <w:p w:rsidR="002B4289" w:rsidRPr="002B4289" w:rsidRDefault="002B4289" w:rsidP="002B428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Конверты с советами для составления памятки.</w:t>
      </w:r>
    </w:p>
    <w:p w:rsidR="002B4289" w:rsidRPr="002B4289" w:rsidRDefault="002B4289" w:rsidP="002B428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Магнитофон. </w:t>
      </w:r>
    </w:p>
    <w:p w:rsidR="002B4289" w:rsidRPr="002B4289" w:rsidRDefault="002B4289" w:rsidP="002B428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color w:val="000000"/>
          <w:sz w:val="24"/>
          <w:szCs w:val="24"/>
        </w:rPr>
        <w:t>Мультимедиа-проектор, экран.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0D63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Стадия вызова: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Беседа по теме «Пища в жизни человека»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Учитель :</w:t>
      </w:r>
      <w:r w:rsidRPr="002B4289">
        <w:rPr>
          <w:rFonts w:ascii="Times New Roman" w:hAnsi="Times New Roman" w:cs="Times New Roman"/>
          <w:sz w:val="24"/>
          <w:szCs w:val="24"/>
        </w:rPr>
        <w:t xml:space="preserve"> Дорогие ребята, сегодня нам предстоит совершить увлекательное путешествие в страну «Здорового питания», познакомиться с продуктами полезными и опасными для здоровья, узнать много интересного и полезного, а самое главное - научиться выполнять правило: «Нужно есть то, что требуется моему организму, а не то, что хочу есть я». А помогут вам в этом Знатоки здоровой пищи, которые живут в этой стране.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Знаток здоровой пищи.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Здравствуйте ребята.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Всем известно, всем понятно,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Что здоровым быть приятно.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Только каждый должен знать,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Как здоровым стать.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br/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- Ребята, давайте вспомним, что помогает человеку быть здоровым? </w:t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(рассуждения детей</w:t>
      </w:r>
      <w:r w:rsidRPr="002B4289">
        <w:rPr>
          <w:rFonts w:ascii="Times New Roman" w:hAnsi="Times New Roman" w:cs="Times New Roman"/>
          <w:sz w:val="24"/>
          <w:szCs w:val="24"/>
        </w:rPr>
        <w:t>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- А как вы понимаете эти слова – «здоровое питание»? ( </w:t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рассуждения детей</w:t>
      </w:r>
      <w:r w:rsidRPr="002B4289">
        <w:rPr>
          <w:rFonts w:ascii="Times New Roman" w:hAnsi="Times New Roman" w:cs="Times New Roman"/>
          <w:sz w:val="24"/>
          <w:szCs w:val="24"/>
        </w:rPr>
        <w:t>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Ребята, а для чего же мы едим? (</w:t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рассуждения детей</w:t>
      </w:r>
      <w:r w:rsidRPr="002B4289">
        <w:rPr>
          <w:rFonts w:ascii="Times New Roman" w:hAnsi="Times New Roman" w:cs="Times New Roman"/>
          <w:sz w:val="24"/>
          <w:szCs w:val="24"/>
        </w:rPr>
        <w:t>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Почему очень важно для ребёнка, для человека правильно питаться? (</w:t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рассуждения детей</w:t>
      </w:r>
      <w:r w:rsidRPr="002B4289">
        <w:rPr>
          <w:rFonts w:ascii="Times New Roman" w:hAnsi="Times New Roman" w:cs="Times New Roman"/>
          <w:sz w:val="24"/>
          <w:szCs w:val="24"/>
        </w:rPr>
        <w:t>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- Знатоки здоровой пищи советуют нам: чтобы правильно питаться, нужно выполнять два условия: есть надо умеренно и разнообразно.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Что значит умеренность?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lastRenderedPageBreak/>
        <w:t xml:space="preserve">- Сократу принадлежат слова: « Мы едим для того, чтобы жить, а не для того, чтобы есть».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- Переедать очень вредно, желудок и кишечник не успевают все переваривать.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- Что значит разнообразие?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i/>
          <w:iCs/>
          <w:sz w:val="24"/>
          <w:szCs w:val="24"/>
        </w:rPr>
        <w:t>( рассуждения детей)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- 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( мед, гречка, геркулес, изюм, масло). Другие помогают строить организм и сделать его боле сильным ( творог, мясо, яйца, орехи). А третьи – фрукты и овощи – содержат много витаминов и минеральных веществ, которые и помогают организму расти и развиваться.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Вы, наверное, не один раз слышали пословицу «Овощи – кладовая здоровья».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Как вы понимаете смысл этого выражения?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Ну а сейчас мы проверим, знаете ли вы овощи.</w:t>
      </w:r>
    </w:p>
    <w:p w:rsidR="002B4289" w:rsidRPr="002B4289" w:rsidRDefault="002B4289" w:rsidP="002B4289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>Игра « Угадай-ка» (загадки об овощах)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Щеки красные, нос белый,</w:t>
      </w:r>
      <w:r w:rsidRPr="002B4289">
        <w:rPr>
          <w:rFonts w:ascii="Times New Roman" w:hAnsi="Times New Roman" w:cs="Times New Roman"/>
          <w:sz w:val="24"/>
          <w:szCs w:val="24"/>
        </w:rPr>
        <w:br/>
        <w:t xml:space="preserve">В темноте сижу день целый, </w:t>
      </w:r>
      <w:r w:rsidRPr="002B4289">
        <w:rPr>
          <w:rFonts w:ascii="Times New Roman" w:hAnsi="Times New Roman" w:cs="Times New Roman"/>
          <w:sz w:val="24"/>
          <w:szCs w:val="24"/>
        </w:rPr>
        <w:br/>
        <w:t>А рубашка зелена,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Вся на солнышке она. </w:t>
      </w: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(Редиска)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Круглая, да не мяч, </w:t>
      </w:r>
      <w:r w:rsidRPr="002B4289">
        <w:rPr>
          <w:rFonts w:ascii="Times New Roman" w:hAnsi="Times New Roman" w:cs="Times New Roman"/>
          <w:sz w:val="24"/>
          <w:szCs w:val="24"/>
        </w:rPr>
        <w:br/>
        <w:t>Желтая, да не масло,</w:t>
      </w:r>
      <w:r w:rsidRPr="002B4289">
        <w:rPr>
          <w:rFonts w:ascii="Times New Roman" w:hAnsi="Times New Roman" w:cs="Times New Roman"/>
          <w:sz w:val="24"/>
          <w:szCs w:val="24"/>
        </w:rPr>
        <w:br/>
        <w:t xml:space="preserve">Сладкая, да не сахар. </w:t>
      </w:r>
      <w:r w:rsidRPr="002B4289">
        <w:rPr>
          <w:rFonts w:ascii="Times New Roman" w:hAnsi="Times New Roman" w:cs="Times New Roman"/>
          <w:sz w:val="24"/>
          <w:szCs w:val="24"/>
        </w:rPr>
        <w:br/>
        <w:t xml:space="preserve">С хвостиком, да не мышь.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i/>
          <w:iCs/>
          <w:sz w:val="24"/>
          <w:szCs w:val="24"/>
        </w:rPr>
        <w:t xml:space="preserve">(Репа)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Я зеленый и усатый,</w:t>
      </w:r>
      <w:r w:rsidRPr="002B4289">
        <w:rPr>
          <w:rFonts w:ascii="Times New Roman" w:hAnsi="Times New Roman" w:cs="Times New Roman"/>
          <w:sz w:val="24"/>
          <w:szCs w:val="24"/>
        </w:rPr>
        <w:br/>
        <w:t>Чуть колючий, полосатый.</w:t>
      </w:r>
      <w:r w:rsidRPr="002B4289">
        <w:rPr>
          <w:rFonts w:ascii="Times New Roman" w:hAnsi="Times New Roman" w:cs="Times New Roman"/>
          <w:sz w:val="24"/>
          <w:szCs w:val="24"/>
        </w:rPr>
        <w:br/>
        <w:t>В себе прохладу сохраняю,</w:t>
      </w:r>
      <w:r w:rsidRPr="002B4289">
        <w:rPr>
          <w:rFonts w:ascii="Times New Roman" w:hAnsi="Times New Roman" w:cs="Times New Roman"/>
          <w:sz w:val="24"/>
          <w:szCs w:val="24"/>
        </w:rPr>
        <w:br/>
        <w:t>В жару жажду утоляю.</w:t>
      </w: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(Огурец)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Как слива темна,</w:t>
      </w:r>
      <w:r w:rsidRPr="002B4289">
        <w:rPr>
          <w:rFonts w:ascii="Times New Roman" w:hAnsi="Times New Roman" w:cs="Times New Roman"/>
          <w:sz w:val="24"/>
          <w:szCs w:val="24"/>
        </w:rPr>
        <w:br/>
        <w:t>Как репа кругла,</w:t>
      </w:r>
      <w:r w:rsidRPr="002B4289">
        <w:rPr>
          <w:rFonts w:ascii="Times New Roman" w:hAnsi="Times New Roman" w:cs="Times New Roman"/>
          <w:sz w:val="24"/>
          <w:szCs w:val="24"/>
        </w:rPr>
        <w:br/>
        <w:t>На грядке силу копила,</w:t>
      </w:r>
      <w:r w:rsidRPr="002B4289">
        <w:rPr>
          <w:rFonts w:ascii="Times New Roman" w:hAnsi="Times New Roman" w:cs="Times New Roman"/>
          <w:sz w:val="24"/>
          <w:szCs w:val="24"/>
        </w:rPr>
        <w:br/>
        <w:t>К хозяйке в борщ угодила.</w:t>
      </w: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(Свекла)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Сидит дед во сто шуб одет,</w:t>
      </w:r>
      <w:r w:rsidRPr="002B4289">
        <w:rPr>
          <w:rFonts w:ascii="Times New Roman" w:hAnsi="Times New Roman" w:cs="Times New Roman"/>
          <w:sz w:val="24"/>
          <w:szCs w:val="24"/>
        </w:rPr>
        <w:br/>
        <w:t xml:space="preserve">Кто его раздевает, </w:t>
      </w:r>
      <w:r w:rsidRPr="002B4289">
        <w:rPr>
          <w:rFonts w:ascii="Times New Roman" w:hAnsi="Times New Roman" w:cs="Times New Roman"/>
          <w:sz w:val="24"/>
          <w:szCs w:val="24"/>
        </w:rPr>
        <w:br/>
        <w:t>Тот слезы проливает.</w:t>
      </w: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(Лук)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Как на нашей грядке</w:t>
      </w:r>
      <w:r w:rsidRPr="002B4289">
        <w:rPr>
          <w:rFonts w:ascii="Times New Roman" w:hAnsi="Times New Roman" w:cs="Times New Roman"/>
          <w:sz w:val="24"/>
          <w:szCs w:val="24"/>
        </w:rPr>
        <w:br/>
        <w:t>Выросли загадки</w:t>
      </w:r>
      <w:r w:rsidRPr="002B4289">
        <w:rPr>
          <w:rFonts w:ascii="Times New Roman" w:hAnsi="Times New Roman" w:cs="Times New Roman"/>
          <w:sz w:val="24"/>
          <w:szCs w:val="24"/>
        </w:rPr>
        <w:br/>
        <w:t>Сочные да крупные,</w:t>
      </w:r>
      <w:r w:rsidRPr="002B4289">
        <w:rPr>
          <w:rFonts w:ascii="Times New Roman" w:hAnsi="Times New Roman" w:cs="Times New Roman"/>
          <w:sz w:val="24"/>
          <w:szCs w:val="24"/>
        </w:rPr>
        <w:br/>
        <w:t>Вот такие круглые.</w:t>
      </w:r>
      <w:r w:rsidRPr="002B4289">
        <w:rPr>
          <w:rFonts w:ascii="Times New Roman" w:hAnsi="Times New Roman" w:cs="Times New Roman"/>
          <w:sz w:val="24"/>
          <w:szCs w:val="24"/>
        </w:rPr>
        <w:br/>
        <w:t>Летом зеленеют,</w:t>
      </w:r>
      <w:r w:rsidRPr="002B4289">
        <w:rPr>
          <w:rFonts w:ascii="Times New Roman" w:hAnsi="Times New Roman" w:cs="Times New Roman"/>
          <w:sz w:val="24"/>
          <w:szCs w:val="24"/>
        </w:rPr>
        <w:br/>
        <w:t>К осени краснеют.</w:t>
      </w: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(Помидоры)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Неказиста, шишковатая,</w:t>
      </w:r>
      <w:r w:rsidRPr="002B4289">
        <w:rPr>
          <w:rFonts w:ascii="Times New Roman" w:hAnsi="Times New Roman" w:cs="Times New Roman"/>
          <w:sz w:val="24"/>
          <w:szCs w:val="24"/>
        </w:rPr>
        <w:br/>
        <w:t>А придет на стол она,</w:t>
      </w:r>
      <w:r w:rsidRPr="002B4289">
        <w:rPr>
          <w:rFonts w:ascii="Times New Roman" w:hAnsi="Times New Roman" w:cs="Times New Roman"/>
          <w:sz w:val="24"/>
          <w:szCs w:val="24"/>
        </w:rPr>
        <w:br/>
        <w:t>Скажут весело ребята:</w:t>
      </w:r>
      <w:r w:rsidRPr="002B4289">
        <w:rPr>
          <w:rFonts w:ascii="Times New Roman" w:hAnsi="Times New Roman" w:cs="Times New Roman"/>
          <w:sz w:val="24"/>
          <w:szCs w:val="24"/>
        </w:rPr>
        <w:br/>
        <w:t>"Ну, рассыпчатая, вкусна!"</w:t>
      </w: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(Картошка)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Ребята, а вы хотите узнать, как картошка появилась на наших столах?</w:t>
      </w:r>
    </w:p>
    <w:p w:rsidR="002B4289" w:rsidRPr="002B4289" w:rsidRDefault="002B4289" w:rsidP="002B428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i/>
          <w:iCs/>
          <w:sz w:val="28"/>
        </w:rPr>
        <w:lastRenderedPageBreak/>
        <w:t>Это интересно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картофеля.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Ученик 1.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Картофель пришел в Россию в самом начале18 века. Находясь в Голландии, Петр I попробовал кушанья из картофеля, нашел их очень вкусными и прислал в Россию мешок клубней для выращивания.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Ученик 2.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Картофель хорошо прижился на новом месте, но русские крестьяне боялись заморского растения. Говорят, что, узнав об этом, Петр I решил прибегнуть к хитрости. Засеяв несколько полей картофелем, он распорядился выставить вокруг них вооруженную охрану.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Ученик 3.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Целыми днями солдаты охраняли посадки картофеля, а на ночь уходили спать. Жившие поблизости крестьяне, конечно же, и начали воровать картофель и сажать на своих участках.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Ученик 4.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Вначале действительно было отмечено несколько случаев отравления картофелем, потому что люди не знали свойств картофеля и пробовали его плоды. А они действительно не только несъедобны, но и ядовиты. Плоды картофеля — ягоды, похожие на мелкие </w:t>
      </w:r>
      <w:proofErr w:type="spellStart"/>
      <w:r w:rsidRPr="002B4289">
        <w:rPr>
          <w:rFonts w:ascii="Times New Roman" w:hAnsi="Times New Roman" w:cs="Times New Roman"/>
          <w:sz w:val="24"/>
          <w:szCs w:val="24"/>
        </w:rPr>
        <w:t>помидорки</w:t>
      </w:r>
      <w:proofErr w:type="spellEnd"/>
      <w:r w:rsidRPr="002B4289">
        <w:rPr>
          <w:rFonts w:ascii="Times New Roman" w:hAnsi="Times New Roman" w:cs="Times New Roman"/>
          <w:sz w:val="24"/>
          <w:szCs w:val="24"/>
        </w:rPr>
        <w:t xml:space="preserve">, которые вырастают на кустиках после их цветения.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Знаток здоровой пищи.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К середине 18 века уже были известны полезные свойства картофеля</w:t>
      </w:r>
      <w:r w:rsidRPr="002B4289">
        <w:rPr>
          <w:rFonts w:ascii="Times New Roman" w:hAnsi="Times New Roman" w:cs="Times New Roman"/>
          <w:sz w:val="24"/>
          <w:szCs w:val="24"/>
        </w:rPr>
        <w:t>. С его помощью боролись с болезнью дёсен (цингой). Тёртым, сырым картофелем и сегодня лечат ожоги. Сегодня картофель используют в медицине, косметологии, употребляют в пищу в разных видах. Есть рецепты более 500 блюд из картофеля.</w:t>
      </w:r>
    </w:p>
    <w:p w:rsidR="002B4289" w:rsidRPr="002B4289" w:rsidRDefault="002B4289" w:rsidP="002B4289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 xml:space="preserve">Игра «Ах, картошка! Объеденье!» </w:t>
      </w:r>
      <w:r w:rsidRPr="002B4289">
        <w:rPr>
          <w:rFonts w:ascii="Times New Roman" w:hAnsi="Times New Roman" w:cs="Times New Roman"/>
          <w:sz w:val="28"/>
          <w:szCs w:val="28"/>
        </w:rPr>
        <w:t>(назвать известные детям блюда из картошки)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Красный нос в землю врос,</w:t>
      </w:r>
      <w:r w:rsidRPr="002B4289">
        <w:rPr>
          <w:rFonts w:ascii="Times New Roman" w:hAnsi="Times New Roman" w:cs="Times New Roman"/>
          <w:sz w:val="24"/>
          <w:szCs w:val="24"/>
        </w:rPr>
        <w:br/>
        <w:t>А зеленый хвост снаружи.</w:t>
      </w:r>
      <w:r w:rsidRPr="002B4289">
        <w:rPr>
          <w:rFonts w:ascii="Times New Roman" w:hAnsi="Times New Roman" w:cs="Times New Roman"/>
          <w:sz w:val="24"/>
          <w:szCs w:val="24"/>
        </w:rPr>
        <w:br/>
        <w:t>Нам зеленый хвост не нужен,</w:t>
      </w:r>
      <w:r w:rsidRPr="002B4289">
        <w:rPr>
          <w:rFonts w:ascii="Times New Roman" w:hAnsi="Times New Roman" w:cs="Times New Roman"/>
          <w:sz w:val="24"/>
          <w:szCs w:val="24"/>
        </w:rPr>
        <w:br/>
        <w:t xml:space="preserve">Нужен только красный нос. </w:t>
      </w: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(Морковь)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Ученик 5.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Уже четыре тысячи лет употребляется в пищу один богатый витаминами, незаменимый и в наши дни овощ — морковь. В старину ее считали лакомством гномов — сказочных лесных человечков.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Существовало поверье: если отвезешь в лес вечером миску с пареной морковью — утром на этом месте найдешь слиток золота. Ночью гномы съедят морковь и щедро заплатят за любимое кушанье. Доверчивые люди носили в лес миски с морковью, но золото, увы, не находили.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Знаток здоровой пищи.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 моркови масса полезных элементов. Это каротин, витамины А, В, С, Д. Издревле знали о целебных свойствах. Ею лечили заболевания носоглотки, сердца, печени. Сок усиливает сопротивляемость при гриппе, лечит горло, бронхит, очищает кровь, улучшает пищеварение.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Расселась барыня на грядке,</w:t>
      </w:r>
      <w:r w:rsidRPr="002B4289">
        <w:rPr>
          <w:rFonts w:ascii="Times New Roman" w:hAnsi="Times New Roman" w:cs="Times New Roman"/>
          <w:sz w:val="24"/>
          <w:szCs w:val="24"/>
        </w:rPr>
        <w:br/>
        <w:t>Одета в шумные шелка.</w:t>
      </w:r>
      <w:r w:rsidRPr="002B4289">
        <w:rPr>
          <w:rFonts w:ascii="Times New Roman" w:hAnsi="Times New Roman" w:cs="Times New Roman"/>
          <w:sz w:val="24"/>
          <w:szCs w:val="24"/>
        </w:rPr>
        <w:br/>
        <w:t>Мы для нее готовим кадки</w:t>
      </w: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sz w:val="24"/>
          <w:szCs w:val="24"/>
        </w:rPr>
        <w:lastRenderedPageBreak/>
        <w:t>И крупной соли полмешка.</w:t>
      </w: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i/>
          <w:iCs/>
          <w:sz w:val="24"/>
          <w:szCs w:val="24"/>
        </w:rPr>
        <w:t>(Капуста)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Ученик 6.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Капуста — очень древнее растение, а от нее произошло немало других пригодных в пищу растений. Много тысяч лет тому назад капуста была бесполезным растением, которое росло вдоль морского побережья Европы. У нее были яркие желтые цветы и сморщенные листья. От этого дикого предка и произошли более ста пятидесяти разновидностей культурных растений. Наиболее известны обычная капуста, капуста кормовая, брюссельская капуста, цветная капуста, брокколи и кольраби.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Знаток здоровой пищи.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Белокочанной капустой в русских деревнях кормились почти целый год. В капусте съедобно всё. Очень полезно есть капусту сырой, в виде салата. Капуста отличный по вкусу продукт, да ещё богатый ценными витаминами. В ней содержится много витамина С. Сырая или квашеная капуста возбуждает аппетит. Листом капусты можно полечить голову.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  <w:u w:val="single"/>
        </w:rPr>
        <w:t>5 Знаток полезной пищи</w:t>
      </w:r>
      <w:r w:rsidRPr="002B4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Чтоб здоровым, сильным быть,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Надо овощи любить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Все без исключения.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 этом нет сомнения!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 каждом польза есть и вкус,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И решить я не берусь,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Кто из них вкуснее,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Кто из них нужнее!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Ешьте больше овощей-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Будете все здоровей!</w:t>
      </w:r>
    </w:p>
    <w:p w:rsidR="002B4289" w:rsidRPr="002B4289" w:rsidRDefault="002B4289" w:rsidP="002B4289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8"/>
          <w:szCs w:val="28"/>
        </w:rPr>
        <w:t>Мы отлично потрудились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8"/>
          <w:szCs w:val="28"/>
        </w:rPr>
        <w:t>И немного утомились 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8"/>
          <w:szCs w:val="28"/>
        </w:rPr>
        <w:t>Приготовьтесь все, ребятки!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8"/>
          <w:szCs w:val="28"/>
        </w:rPr>
        <w:t>Танцевальная зарядка!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  <w:u w:val="single"/>
        </w:rPr>
        <w:t>( выполнение танцевальных упражнений под музыку)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Ребята, скажите, почему так полезно есть овощи?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Совершенно верно. Сейчас мы поговорим о витаминах.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 xml:space="preserve">7. Витамины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br/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  <w:u w:val="single"/>
        </w:rPr>
        <w:t>6 Знаток полезной пищи</w:t>
      </w:r>
      <w:r w:rsidRPr="002B4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Слово «витамин» придумал американский ученый Казимир </w:t>
      </w:r>
      <w:proofErr w:type="spellStart"/>
      <w:r w:rsidRPr="002B4289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2B4289">
        <w:rPr>
          <w:rFonts w:ascii="Times New Roman" w:hAnsi="Times New Roman" w:cs="Times New Roman"/>
          <w:sz w:val="24"/>
          <w:szCs w:val="24"/>
        </w:rPr>
        <w:t xml:space="preserve">. Он открыл вещество («амин»), содержащееся в оболочке рисового зерна, жизненно необходимого людям. Соединив латинское слово </w:t>
      </w:r>
      <w:r w:rsidRPr="002B4289">
        <w:rPr>
          <w:rFonts w:ascii="Times New Roman" w:hAnsi="Times New Roman" w:cs="Times New Roman"/>
          <w:sz w:val="24"/>
          <w:szCs w:val="24"/>
          <w:u w:val="single"/>
        </w:rPr>
        <w:t xml:space="preserve">вита </w:t>
      </w:r>
      <w:r w:rsidRPr="002B4289">
        <w:rPr>
          <w:rFonts w:ascii="Times New Roman" w:hAnsi="Times New Roman" w:cs="Times New Roman"/>
          <w:sz w:val="24"/>
          <w:szCs w:val="24"/>
        </w:rPr>
        <w:t>(«жизнь») с «амин», получилось слово «витамин».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Витамин А: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Вы узнали витамин,</w:t>
      </w:r>
      <w:r w:rsidRPr="002B4289">
        <w:rPr>
          <w:rFonts w:ascii="Times New Roman" w:hAnsi="Times New Roman" w:cs="Times New Roman"/>
          <w:sz w:val="24"/>
          <w:szCs w:val="24"/>
        </w:rPr>
        <w:br/>
        <w:t>Это друг ваш – каротин.</w:t>
      </w:r>
      <w:r w:rsidRPr="002B4289">
        <w:rPr>
          <w:rFonts w:ascii="Times New Roman" w:hAnsi="Times New Roman" w:cs="Times New Roman"/>
          <w:sz w:val="24"/>
          <w:szCs w:val="24"/>
        </w:rPr>
        <w:br/>
        <w:t>Я помощник вашей кожи</w:t>
      </w:r>
      <w:r w:rsidRPr="002B4289">
        <w:rPr>
          <w:rFonts w:ascii="Times New Roman" w:hAnsi="Times New Roman" w:cs="Times New Roman"/>
          <w:sz w:val="24"/>
          <w:szCs w:val="24"/>
        </w:rPr>
        <w:br/>
        <w:t>И для горла важен тоже.</w:t>
      </w:r>
      <w:r w:rsidRPr="002B4289">
        <w:rPr>
          <w:rFonts w:ascii="Times New Roman" w:hAnsi="Times New Roman" w:cs="Times New Roman"/>
          <w:sz w:val="24"/>
          <w:szCs w:val="24"/>
        </w:rPr>
        <w:br/>
        <w:t>Если каротина мало,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Заболеть легко катаром!</w:t>
      </w:r>
      <w:r w:rsidRPr="002B4289">
        <w:rPr>
          <w:rFonts w:ascii="Times New Roman" w:hAnsi="Times New Roman" w:cs="Times New Roman"/>
          <w:sz w:val="24"/>
          <w:szCs w:val="24"/>
        </w:rPr>
        <w:br/>
        <w:t>Недостаток витамина</w:t>
      </w:r>
      <w:r w:rsidRPr="002B4289">
        <w:rPr>
          <w:rFonts w:ascii="Times New Roman" w:hAnsi="Times New Roman" w:cs="Times New Roman"/>
          <w:sz w:val="24"/>
          <w:szCs w:val="24"/>
        </w:rPr>
        <w:br/>
        <w:t>Мы почувствуем не раз:</w:t>
      </w: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sz w:val="24"/>
          <w:szCs w:val="24"/>
        </w:rPr>
        <w:lastRenderedPageBreak/>
        <w:t>Очень плохо отразится</w:t>
      </w:r>
      <w:r w:rsidRPr="002B4289">
        <w:rPr>
          <w:rFonts w:ascii="Times New Roman" w:hAnsi="Times New Roman" w:cs="Times New Roman"/>
          <w:sz w:val="24"/>
          <w:szCs w:val="24"/>
        </w:rPr>
        <w:br/>
        <w:t>На здоровье наших глаз.</w:t>
      </w:r>
      <w:r w:rsidRPr="002B4289">
        <w:rPr>
          <w:rFonts w:ascii="Times New Roman" w:hAnsi="Times New Roman" w:cs="Times New Roman"/>
          <w:sz w:val="24"/>
          <w:szCs w:val="24"/>
        </w:rPr>
        <w:br/>
        <w:t>Сразу вам вопрос, ребята:</w:t>
      </w:r>
      <w:r w:rsidRPr="002B4289">
        <w:rPr>
          <w:rFonts w:ascii="Times New Roman" w:hAnsi="Times New Roman" w:cs="Times New Roman"/>
          <w:sz w:val="24"/>
          <w:szCs w:val="24"/>
        </w:rPr>
        <w:br/>
        <w:t xml:space="preserve">В каких продуктах я запрятан?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8"/>
          <w:szCs w:val="28"/>
          <w:u w:val="single"/>
        </w:rPr>
        <w:t>(Больше всего витамина А в моркови, яблоках, зелени, луке, горохе.)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>Витамин В: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Я бываю в разных продуктах: и в овсянке, которую вы едите на завтрак, и в черном хлебе, и в арахисе, и в отрубях.</w:t>
      </w:r>
      <w:r w:rsidRPr="002B4289">
        <w:rPr>
          <w:rFonts w:ascii="Times New Roman" w:hAnsi="Times New Roman" w:cs="Times New Roman"/>
          <w:sz w:val="24"/>
          <w:szCs w:val="24"/>
        </w:rPr>
        <w:br/>
        <w:t>И еще один секрет:</w:t>
      </w:r>
      <w:r w:rsidRPr="002B4289">
        <w:rPr>
          <w:rFonts w:ascii="Times New Roman" w:hAnsi="Times New Roman" w:cs="Times New Roman"/>
          <w:sz w:val="24"/>
          <w:szCs w:val="24"/>
        </w:rPr>
        <w:br/>
        <w:t>Я повышаю ваш иммунитет.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>Витамин С: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 аптеках в кругленьких драже</w:t>
      </w:r>
      <w:r w:rsidRPr="002B4289">
        <w:rPr>
          <w:rFonts w:ascii="Times New Roman" w:hAnsi="Times New Roman" w:cs="Times New Roman"/>
          <w:sz w:val="24"/>
          <w:szCs w:val="24"/>
        </w:rPr>
        <w:br/>
        <w:t>Купили вам меня уже.</w:t>
      </w:r>
      <w:r w:rsidRPr="002B4289">
        <w:rPr>
          <w:rFonts w:ascii="Times New Roman" w:hAnsi="Times New Roman" w:cs="Times New Roman"/>
          <w:sz w:val="24"/>
          <w:szCs w:val="24"/>
        </w:rPr>
        <w:br/>
        <w:t>А знаете ли вы, друзья,</w:t>
      </w:r>
      <w:r w:rsidRPr="002B4289">
        <w:rPr>
          <w:rFonts w:ascii="Times New Roman" w:hAnsi="Times New Roman" w:cs="Times New Roman"/>
          <w:sz w:val="24"/>
          <w:szCs w:val="24"/>
        </w:rPr>
        <w:br/>
        <w:t>В каких продуктах спрятан я?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Фрукты и вкусны, и полезны. Они содержат клетчатку, соки, витамины, которые нужны для организма, тем более такого растущего, как ваш. Овощи – полезная и вкусная еда. Их можно есть и вареными, и сырыми. Веселый красный редис и молодой зелененький лучок, капуста, щавель, кабачок, помидор, огурчик, тыква – все радует глаз и полезно для здоровья.</w:t>
      </w:r>
      <w:r w:rsidRPr="002B4289">
        <w:rPr>
          <w:rFonts w:ascii="Times New Roman" w:hAnsi="Times New Roman" w:cs="Times New Roman"/>
          <w:sz w:val="24"/>
          <w:szCs w:val="24"/>
        </w:rPr>
        <w:br/>
      </w:r>
      <w:r w:rsidRPr="002B4289">
        <w:rPr>
          <w:rFonts w:ascii="Times New Roman" w:hAnsi="Times New Roman" w:cs="Times New Roman"/>
          <w:sz w:val="24"/>
          <w:szCs w:val="24"/>
        </w:rPr>
        <w:br/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>Витамин D: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Я очень нужен для костей. Если в питании малышей не хватает витамина D, у них развивается рахит, ножки могут на всю жизнь остаться кривыми. Вы можете назвать продукты, в которых содержится витамин D?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пауза: песенка </w:t>
      </w:r>
      <w:proofErr w:type="spellStart"/>
      <w:r w:rsidRPr="002B4289">
        <w:rPr>
          <w:rFonts w:ascii="Times New Roman" w:hAnsi="Times New Roman" w:cs="Times New Roman"/>
          <w:b/>
          <w:bCs/>
          <w:sz w:val="28"/>
          <w:szCs w:val="28"/>
        </w:rPr>
        <w:t>Обжор</w:t>
      </w:r>
      <w:proofErr w:type="spellEnd"/>
      <w:r w:rsidRPr="002B4289">
        <w:rPr>
          <w:rFonts w:ascii="Times New Roman" w:hAnsi="Times New Roman" w:cs="Times New Roman"/>
          <w:b/>
          <w:bCs/>
          <w:sz w:val="28"/>
          <w:szCs w:val="28"/>
        </w:rPr>
        <w:t xml:space="preserve"> ( из спектакля « Леопольд и другие»)</w:t>
      </w:r>
    </w:p>
    <w:p w:rsidR="002B4289" w:rsidRPr="002B4289" w:rsidRDefault="002B4289" w:rsidP="002B4289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>Игра «Вредно – полезно»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Выбираются 2 команды (КОМАНДА МАЛЬЧИКОВ И ДЕВОЧЕК). Играющие должны распределить карточки с продуктами на 2 группы: полезные и вредные.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 xml:space="preserve">Игра с залом( </w:t>
      </w:r>
      <w:r w:rsidRPr="002B4289">
        <w:rPr>
          <w:rFonts w:ascii="Times New Roman" w:hAnsi="Times New Roman" w:cs="Times New Roman"/>
          <w:sz w:val="24"/>
          <w:szCs w:val="24"/>
        </w:rPr>
        <w:t>проводится, пока команды распределяют карточки):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Вам , мальчишки и девчушки,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Приготовила частушки.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На неправильный совет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Вы потопайте – нет, нет!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Постоянно нужно есть –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Для здоровья важно!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Фрукты, овощи, омлет,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Творог, простоквашу.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Если мой совет хороший,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Не грызите лист капустный,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Он совсем, совсем невкусный.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Лучше ешьте шоколад,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Вафли, сахар мармелад.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lastRenderedPageBreak/>
        <w:t>( Нет, нет, нет!)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Зубы вы почистили и идете спать,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Захватите булочку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Сладкую в кровать.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(Нет, нет, нет!)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- Молодцы , вы дали правильные ответы. А теперь давайте посмотрим, употребление каких продуктов приносит пользу, а каких вредит нашему организму.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  <w:u w:val="single"/>
        </w:rPr>
        <w:t>( Проверка выполнения заданий команд)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Теперь перечислите продукты, которые: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  <w:u w:val="single"/>
        </w:rPr>
        <w:t>Улучшают работу мозга;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( рыба, мясо, творог, крупы, шоколад)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  <w:u w:val="single"/>
        </w:rPr>
        <w:t>Помогают пищеварению</w:t>
      </w:r>
      <w:r w:rsidRPr="002B4289">
        <w:rPr>
          <w:rFonts w:ascii="Times New Roman" w:hAnsi="Times New Roman" w:cs="Times New Roman"/>
          <w:sz w:val="24"/>
          <w:szCs w:val="24"/>
        </w:rPr>
        <w:t>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( овощи, фрукты, молочные продукты)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Укрепляют кости: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(молочные продукты, рыба)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Являются источниками витаминов: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(овощи, фрукты)</w:t>
      </w:r>
    </w:p>
    <w:p w:rsidR="002B4289" w:rsidRPr="002B4289" w:rsidRDefault="002B4289" w:rsidP="002B428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>Золотые правила питания.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Дети получают конверты, в которых находятся советы. Необходимо составить памятку по здоровому питанию.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Питаться надо 3 – 4 раза в день и в одно и тоже время.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Принимать пищу надо через 3 – 4 часа.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В еде надо знать меру. Не переедайте!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Тщательно пережевывайте пищу, не спешите глотать.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Перед едой мойте руки.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Перед сном надо много есть , пить.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Употребляйте в пищу как можно больше сладостей.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Есть надо простую, свежеприготовленную пищу, которая легко усваивается и соответствует потребностям организма.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Молоко, овощи и фрукты – вредят нашему здоровью.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4"/>
          <w:szCs w:val="24"/>
        </w:rPr>
        <w:t>Команды представляют составленные памятки.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( проверка выполнения задания)</w:t>
      </w:r>
    </w:p>
    <w:p w:rsidR="002B4289" w:rsidRPr="002B4289" w:rsidRDefault="002B4289" w:rsidP="002B4289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>Итог занятия. Рефлексия.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Вот и подошло к концу наше сегодняшнее путешествие по стране « Здорового питания».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На доске (экране) – итог-вывод – пословица: « Прежде, чем за стол мне сесть – я подумаю, что съесть».</w:t>
      </w:r>
      <w:r w:rsidRPr="002B42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А как вы понимаете смысл этой пословицы?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b/>
          <w:bCs/>
          <w:sz w:val="28"/>
          <w:szCs w:val="28"/>
        </w:rPr>
        <w:t>Игра «Светофор питания»</w:t>
      </w:r>
      <w:r w:rsidRPr="002B42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- Внимательно послушайте стихотворение. Если вы услышите, что разговор идет о полезных продуктах – хлопайте, если о вредных – топайте.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Вот горит зелёный свет,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Получаем на обед помидоры и капусту,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Лук и перец самый вкусный.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Рыбу свежую и мясо. И подсолнечное масло.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Фрукты, ягоды, салат-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Всё полезно для ребят.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Жёлтый свет - это продукты,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но не овощи и фрукты.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Сыр, сметана и творог,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lastRenderedPageBreak/>
        <w:t>глазированный сырок,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привезли издалека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три бидона молока -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это всё полезно очень,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ешьте через день по очереди</w:t>
      </w:r>
      <w:r w:rsidRPr="002B428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 xml:space="preserve">Тот кто хочет толстым стать, 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Должен целый день жевать: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Плюшки, торт, конфеты, сахар,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Мясо, жареное в масле,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Есть печенье, шоколад,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Фанту пить и лимонад,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Красный свет подметит метко –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Ешь такое крайне редко.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Century Schoolbook" w:hAnsi="Century Schoolbook" w:cs="Century Schoolbook"/>
          <w:color w:val="000000"/>
          <w:sz w:val="24"/>
          <w:szCs w:val="24"/>
        </w:rPr>
        <w:t xml:space="preserve">- </w:t>
      </w:r>
      <w:r w:rsidRPr="002B4289">
        <w:rPr>
          <w:rFonts w:ascii="Times New Roman" w:hAnsi="Times New Roman" w:cs="Times New Roman"/>
          <w:sz w:val="24"/>
          <w:szCs w:val="24"/>
        </w:rPr>
        <w:t>А теперь я хочу, чтобы вы поделились свои впечатлениями о сегодняшнем разговоре. Дополните предложения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1. Я бы хотел стать более….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2. Мне еще нужно …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3. Я буду обязательно…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sz w:val="24"/>
          <w:szCs w:val="24"/>
        </w:rPr>
        <w:t>4. Дома я обязательно расскажу о…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4289">
        <w:rPr>
          <w:rFonts w:ascii="Times New Roman" w:hAnsi="Times New Roman" w:cs="Times New Roman"/>
          <w:sz w:val="24"/>
          <w:szCs w:val="24"/>
        </w:rPr>
        <w:t>Я же хочу пожелать вам крепкого здоровья и научиться всегда выполнять правила здорового питания, о которых мы сегодня говорили. Кроме правильного питания, у человека должно быть всегда хорошее настроение, доброта в душе и желание сделать что-то хорошее.</w:t>
      </w:r>
    </w:p>
    <w:p w:rsidR="002B4289" w:rsidRPr="002B4289" w:rsidRDefault="002B4289" w:rsidP="002B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4289" w:rsidRPr="002B4289" w:rsidSect="002B4289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serif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 serif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 serif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0A0D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B4289"/>
    <w:rsid w:val="000C3E1A"/>
    <w:rsid w:val="000D6398"/>
    <w:rsid w:val="002B4289"/>
    <w:rsid w:val="00F9726E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2B4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2B4289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2B4289"/>
    <w:rPr>
      <w:i/>
      <w:iCs/>
    </w:rPr>
  </w:style>
  <w:style w:type="paragraph" w:customStyle="1" w:styleId="H1">
    <w:name w:val="H1"/>
    <w:basedOn w:val="a"/>
    <w:next w:val="a"/>
    <w:uiPriority w:val="99"/>
    <w:rsid w:val="002B4289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2B4289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2B4289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2B4289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2B4289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2B4289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2B4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2B4289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2B4289"/>
    <w:rPr>
      <w:i/>
      <w:iCs/>
    </w:rPr>
  </w:style>
  <w:style w:type="character" w:customStyle="1" w:styleId="CODE">
    <w:name w:val="CODE"/>
    <w:uiPriority w:val="99"/>
    <w:rsid w:val="002B4289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2B4289"/>
    <w:rPr>
      <w:i/>
      <w:iCs/>
    </w:rPr>
  </w:style>
  <w:style w:type="character" w:styleId="a4">
    <w:name w:val="Hyperlink"/>
    <w:basedOn w:val="a0"/>
    <w:uiPriority w:val="99"/>
    <w:rsid w:val="002B4289"/>
    <w:rPr>
      <w:color w:val="0000FF"/>
      <w:u w:val="single"/>
    </w:rPr>
  </w:style>
  <w:style w:type="character" w:styleId="a5">
    <w:name w:val="FollowedHyperlink"/>
    <w:basedOn w:val="a0"/>
    <w:uiPriority w:val="99"/>
    <w:rsid w:val="002B4289"/>
    <w:rPr>
      <w:color w:val="800080"/>
      <w:u w:val="single"/>
    </w:rPr>
  </w:style>
  <w:style w:type="character" w:customStyle="1" w:styleId="Keyboard">
    <w:name w:val="Keyboard"/>
    <w:uiPriority w:val="99"/>
    <w:rsid w:val="002B428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2B428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2B4289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2B4289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2B4289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2B4289"/>
    <w:rPr>
      <w:b/>
      <w:bCs/>
    </w:rPr>
  </w:style>
  <w:style w:type="character" w:customStyle="1" w:styleId="Typewriter">
    <w:name w:val="Typewriter"/>
    <w:uiPriority w:val="99"/>
    <w:rsid w:val="002B428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2B4289"/>
    <w:rPr>
      <w:i/>
      <w:iCs/>
    </w:rPr>
  </w:style>
  <w:style w:type="character" w:customStyle="1" w:styleId="HTMLMarkup">
    <w:name w:val="HTML Markup"/>
    <w:uiPriority w:val="99"/>
    <w:rsid w:val="002B4289"/>
    <w:rPr>
      <w:vanish/>
      <w:color w:val="FF0000"/>
    </w:rPr>
  </w:style>
  <w:style w:type="character" w:customStyle="1" w:styleId="Comment">
    <w:name w:val="Comment"/>
    <w:uiPriority w:val="99"/>
    <w:rsid w:val="002B4289"/>
    <w:rPr>
      <w:vanish/>
    </w:rPr>
  </w:style>
  <w:style w:type="paragraph" w:styleId="a7">
    <w:name w:val="Balloon Text"/>
    <w:basedOn w:val="a"/>
    <w:link w:val="a8"/>
    <w:uiPriority w:val="99"/>
    <w:semiHidden/>
    <w:unhideWhenUsed/>
    <w:rsid w:val="002B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2019-04-15T18:40:00Z</dcterms:created>
  <dcterms:modified xsi:type="dcterms:W3CDTF">2019-04-15T18:53:00Z</dcterms:modified>
</cp:coreProperties>
</file>